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08D" w:rsidRDefault="0065108D" w:rsidP="0065108D">
      <w:pPr>
        <w:jc w:val="center"/>
        <w:rPr>
          <w:rFonts w:eastAsia="Times New Roman" w:cs="Times New Roman"/>
          <w:b/>
          <w:bCs/>
          <w:lang w:bidi="ar-SA"/>
        </w:rPr>
      </w:pPr>
      <w:bookmarkStart w:id="0" w:name="_GoBack"/>
      <w:bookmarkEnd w:id="0"/>
      <w:r>
        <w:rPr>
          <w:rFonts w:eastAsia="Times New Roman" w:cs="Times New Roman"/>
          <w:b/>
          <w:bCs/>
          <w:lang w:bidi="ar-SA"/>
        </w:rPr>
        <w:t>Отчет</w:t>
      </w:r>
    </w:p>
    <w:p w:rsidR="009B281B" w:rsidRDefault="0065108D" w:rsidP="0065108D">
      <w:pPr>
        <w:jc w:val="center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>о выполнении плана мероприятий по противодейс</w:t>
      </w:r>
      <w:r w:rsidR="005366F6">
        <w:rPr>
          <w:rFonts w:eastAsia="Times New Roman" w:cs="Times New Roman"/>
          <w:b/>
          <w:bCs/>
          <w:lang w:bidi="ar-SA"/>
        </w:rPr>
        <w:t>твию коррупции за 2</w:t>
      </w:r>
      <w:r w:rsidR="006F63B4">
        <w:rPr>
          <w:rFonts w:eastAsia="Times New Roman" w:cs="Times New Roman"/>
          <w:b/>
          <w:bCs/>
          <w:lang w:bidi="ar-SA"/>
        </w:rPr>
        <w:t xml:space="preserve"> квартал 2021</w:t>
      </w:r>
      <w:r>
        <w:rPr>
          <w:rFonts w:eastAsia="Times New Roman" w:cs="Times New Roman"/>
          <w:b/>
          <w:bCs/>
          <w:lang w:bidi="ar-SA"/>
        </w:rPr>
        <w:t xml:space="preserve"> года</w:t>
      </w:r>
    </w:p>
    <w:p w:rsidR="0065108D" w:rsidRDefault="0065108D" w:rsidP="00162D8F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843"/>
        <w:gridCol w:w="2410"/>
        <w:gridCol w:w="2551"/>
        <w:gridCol w:w="3828"/>
      </w:tblGrid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№ п/п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rFonts w:eastAsia="Times New Roman" w:cs="Times New Roman"/>
                <w:bCs/>
                <w:color w:val="010101"/>
                <w:bdr w:val="none" w:sz="0" w:space="0" w:color="auto" w:frame="1"/>
                <w:lang w:bidi="ar-SA"/>
              </w:rPr>
              <w:t>Наименование мероприятий</w:t>
            </w:r>
          </w:p>
        </w:tc>
        <w:tc>
          <w:tcPr>
            <w:tcW w:w="2410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rFonts w:eastAsia="Times New Roman" w:cs="Times New Roman"/>
                <w:bCs/>
                <w:color w:val="010101"/>
                <w:bdr w:val="none" w:sz="0" w:space="0" w:color="auto" w:frame="1"/>
                <w:lang w:bidi="ar-SA"/>
              </w:rPr>
              <w:t>Ответственный исполнитель</w:t>
            </w:r>
          </w:p>
        </w:tc>
        <w:tc>
          <w:tcPr>
            <w:tcW w:w="2551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Срок реализации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Отметка о выполнении</w:t>
            </w:r>
          </w:p>
        </w:tc>
      </w:tr>
      <w:tr w:rsidR="00D16A84" w:rsidTr="000600D0">
        <w:tc>
          <w:tcPr>
            <w:tcW w:w="11448" w:type="dxa"/>
            <w:gridSpan w:val="4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b/>
                <w:bCs/>
                <w:lang w:bidi="ar-SA"/>
              </w:rPr>
              <w:t>1. Нормативное обеспечение противодействия коррупции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1.1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6F63B4" w:rsidP="005366F6">
            <w:pPr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 xml:space="preserve"> </w:t>
            </w:r>
            <w:r w:rsidR="005366F6">
              <w:rPr>
                <w:rFonts w:eastAsia="Times New Roman" w:cs="Times New Roman"/>
                <w:lang w:bidi="ar-SA"/>
              </w:rPr>
              <w:t>Организация мониторинга и изучения изменений действующего законодательства в сфере противодействия коррупции</w:t>
            </w:r>
          </w:p>
        </w:tc>
        <w:tc>
          <w:tcPr>
            <w:tcW w:w="2410" w:type="dxa"/>
            <w:shd w:val="clear" w:color="auto" w:fill="auto"/>
          </w:tcPr>
          <w:p w:rsidR="006F63B4" w:rsidRPr="000600D0" w:rsidRDefault="005366F6" w:rsidP="007A3FDD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Председатель антикоррупционной комиссии</w:t>
            </w:r>
          </w:p>
          <w:p w:rsidR="00D16A84" w:rsidRPr="000600D0" w:rsidRDefault="00D16A84" w:rsidP="000600D0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6F63B4" w:rsidRPr="000600D0" w:rsidRDefault="005366F6" w:rsidP="006F63B4">
            <w:pPr>
              <w:rPr>
                <w:szCs w:val="28"/>
              </w:rPr>
            </w:pPr>
            <w:r>
              <w:rPr>
                <w:szCs w:val="28"/>
              </w:rPr>
              <w:t xml:space="preserve"> май</w:t>
            </w:r>
          </w:p>
        </w:tc>
        <w:tc>
          <w:tcPr>
            <w:tcW w:w="3828" w:type="dxa"/>
            <w:shd w:val="clear" w:color="auto" w:fill="auto"/>
          </w:tcPr>
          <w:p w:rsidR="006F63B4" w:rsidRPr="000600D0" w:rsidRDefault="005366F6" w:rsidP="00DF0F25">
            <w:pPr>
              <w:rPr>
                <w:szCs w:val="28"/>
              </w:rPr>
            </w:pPr>
            <w:r>
              <w:rPr>
                <w:szCs w:val="28"/>
              </w:rPr>
              <w:t xml:space="preserve"> Изменений не выявлено</w:t>
            </w:r>
          </w:p>
        </w:tc>
      </w:tr>
      <w:tr w:rsidR="00706CAB" w:rsidTr="005F675E">
        <w:tc>
          <w:tcPr>
            <w:tcW w:w="15276" w:type="dxa"/>
            <w:gridSpan w:val="5"/>
            <w:shd w:val="clear" w:color="auto" w:fill="auto"/>
          </w:tcPr>
          <w:p w:rsidR="00706CAB" w:rsidRPr="000600D0" w:rsidRDefault="00706CAB" w:rsidP="00706CAB">
            <w:pPr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0600D0">
              <w:rPr>
                <w:rFonts w:eastAsia="Times New Roman" w:cs="Times New Roman"/>
                <w:b/>
                <w:bCs/>
                <w:lang w:bidi="ar-SA"/>
              </w:rPr>
              <w:t xml:space="preserve">2 </w:t>
            </w:r>
            <w:r>
              <w:rPr>
                <w:rFonts w:eastAsia="Times New Roman" w:cs="Times New Roman"/>
                <w:b/>
                <w:bCs/>
                <w:lang w:bidi="ar-SA"/>
              </w:rPr>
              <w:t>Разработка комплекса мер, направленных на</w:t>
            </w:r>
            <w:r w:rsidRPr="000600D0">
              <w:rPr>
                <w:rFonts w:eastAsia="Times New Roman" w:cs="Times New Roman"/>
                <w:b/>
                <w:bCs/>
                <w:lang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lang w:bidi="ar-SA"/>
              </w:rPr>
              <w:t>совершенствование системы</w:t>
            </w:r>
            <w:r w:rsidRPr="000600D0">
              <w:rPr>
                <w:rFonts w:eastAsia="Times New Roman" w:cs="Times New Roman"/>
                <w:b/>
                <w:bCs/>
                <w:lang w:bidi="ar-SA"/>
              </w:rPr>
              <w:t xml:space="preserve"> управления </w:t>
            </w:r>
            <w:r>
              <w:rPr>
                <w:rFonts w:eastAsia="Times New Roman" w:cs="Times New Roman"/>
                <w:b/>
                <w:bCs/>
                <w:lang w:bidi="ar-SA"/>
              </w:rPr>
              <w:t xml:space="preserve">и кадровой работы </w:t>
            </w:r>
            <w:r w:rsidRPr="000600D0">
              <w:rPr>
                <w:rFonts w:eastAsia="Times New Roman" w:cs="Times New Roman"/>
                <w:b/>
                <w:bCs/>
                <w:lang w:bidi="ar-SA"/>
              </w:rPr>
              <w:t>в</w:t>
            </w:r>
            <w:r>
              <w:rPr>
                <w:rFonts w:eastAsia="Times New Roman" w:cs="Times New Roman"/>
                <w:b/>
                <w:bCs/>
                <w:lang w:bidi="ar-SA"/>
              </w:rPr>
              <w:t xml:space="preserve"> рамках антикоррупционных мероприятий</w:t>
            </w:r>
          </w:p>
        </w:tc>
      </w:tr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2.1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706CAB" w:rsidP="00162D8F">
            <w:pPr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bdr w:val="none" w:sz="0" w:space="0" w:color="auto" w:frame="1"/>
                <w:lang w:bidi="ar-SA"/>
              </w:rPr>
              <w:t xml:space="preserve"> Организация</w:t>
            </w:r>
            <w:r w:rsidR="00A60DC4">
              <w:rPr>
                <w:rFonts w:eastAsia="Times New Roman" w:cs="Times New Roman"/>
                <w:bdr w:val="none" w:sz="0" w:space="0" w:color="auto" w:frame="1"/>
                <w:lang w:bidi="ar-SA"/>
              </w:rPr>
              <w:t xml:space="preserve"> экспертизы жалоб, заявлений, обращений граждан о злоупотреблении служебным положением, фактах взятки и (или) вымогательства</w:t>
            </w:r>
          </w:p>
        </w:tc>
        <w:tc>
          <w:tcPr>
            <w:tcW w:w="2410" w:type="dxa"/>
            <w:shd w:val="clear" w:color="auto" w:fill="auto"/>
          </w:tcPr>
          <w:p w:rsidR="00D03149" w:rsidRDefault="00D03149" w:rsidP="00E23B8C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Заместитель д</w:t>
            </w:r>
            <w:r w:rsidR="00D16A84" w:rsidRPr="000600D0">
              <w:rPr>
                <w:rFonts w:eastAsia="Times New Roman" w:cs="Times New Roman"/>
                <w:lang w:bidi="ar-SA"/>
              </w:rPr>
              <w:t>иректор</w:t>
            </w:r>
            <w:r>
              <w:rPr>
                <w:rFonts w:eastAsia="Times New Roman" w:cs="Times New Roman"/>
                <w:lang w:bidi="ar-SA"/>
              </w:rPr>
              <w:t>а</w:t>
            </w:r>
          </w:p>
          <w:p w:rsidR="00D16A84" w:rsidRPr="000600D0" w:rsidRDefault="00E23B8C" w:rsidP="000600D0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6A84" w:rsidRPr="000600D0" w:rsidRDefault="00706CAB" w:rsidP="00060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По мере поступления жалоб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5366F6" w:rsidP="00DE14BA">
            <w:pPr>
              <w:rPr>
                <w:szCs w:val="28"/>
              </w:rPr>
            </w:pPr>
            <w:r>
              <w:rPr>
                <w:szCs w:val="28"/>
              </w:rPr>
              <w:t xml:space="preserve"> Жалоб за 2</w:t>
            </w:r>
            <w:r w:rsidR="009C3BD5">
              <w:rPr>
                <w:szCs w:val="28"/>
              </w:rPr>
              <w:t xml:space="preserve"> квартал не поступало</w:t>
            </w:r>
          </w:p>
        </w:tc>
      </w:tr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2.</w:t>
            </w:r>
            <w:r w:rsidR="00622503">
              <w:rPr>
                <w:szCs w:val="28"/>
              </w:rPr>
              <w:t>2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5366F6" w:rsidP="00162D8F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Предоставление сведений о доходах, расходах, имуществе и обязательствах имущественного характера лиц, включенных в перечень коррупционных должностей</w:t>
            </w:r>
          </w:p>
          <w:p w:rsidR="00983272" w:rsidRPr="000600D0" w:rsidRDefault="00983272" w:rsidP="00162D8F">
            <w:p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83272" w:rsidRDefault="00A60DC4" w:rsidP="005366F6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 </w:t>
            </w:r>
            <w:r w:rsidR="005366F6">
              <w:rPr>
                <w:rFonts w:eastAsia="Times New Roman" w:cs="Times New Roman"/>
                <w:lang w:bidi="ar-SA"/>
              </w:rPr>
              <w:t xml:space="preserve"> Директор</w:t>
            </w:r>
          </w:p>
          <w:p w:rsidR="005366F6" w:rsidRDefault="005366F6" w:rsidP="005366F6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Заместители директора</w:t>
            </w:r>
          </w:p>
          <w:p w:rsidR="005366F6" w:rsidRPr="000600D0" w:rsidRDefault="005366F6" w:rsidP="005366F6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Главный бухгалтер</w:t>
            </w:r>
          </w:p>
        </w:tc>
        <w:tc>
          <w:tcPr>
            <w:tcW w:w="2551" w:type="dxa"/>
            <w:shd w:val="clear" w:color="auto" w:fill="auto"/>
          </w:tcPr>
          <w:p w:rsidR="00D16A84" w:rsidRPr="000600D0" w:rsidRDefault="005366F6" w:rsidP="005366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До 30 апреля</w:t>
            </w:r>
            <w:r w:rsidR="00983272" w:rsidRPr="000600D0">
              <w:rPr>
                <w:szCs w:val="28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5366F6" w:rsidP="00073D6C">
            <w:pPr>
              <w:rPr>
                <w:szCs w:val="28"/>
              </w:rPr>
            </w:pPr>
            <w:r>
              <w:rPr>
                <w:szCs w:val="28"/>
              </w:rPr>
              <w:t xml:space="preserve"> Сведения сданы в срок</w:t>
            </w:r>
          </w:p>
        </w:tc>
      </w:tr>
      <w:tr w:rsidR="00D16A84" w:rsidTr="000600D0">
        <w:tc>
          <w:tcPr>
            <w:tcW w:w="11448" w:type="dxa"/>
            <w:gridSpan w:val="4"/>
            <w:shd w:val="clear" w:color="auto" w:fill="auto"/>
          </w:tcPr>
          <w:p w:rsidR="00D16A84" w:rsidRPr="000600D0" w:rsidRDefault="00D16A84" w:rsidP="00E3653B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b/>
                <w:bCs/>
                <w:lang w:bidi="ar-SA"/>
              </w:rPr>
              <w:t xml:space="preserve">3. </w:t>
            </w:r>
            <w:r w:rsidR="00983272" w:rsidRPr="000600D0">
              <w:rPr>
                <w:rFonts w:eastAsia="Times New Roman" w:cs="Times New Roman"/>
                <w:b/>
                <w:bCs/>
                <w:lang w:bidi="ar-SA"/>
              </w:rPr>
              <w:t xml:space="preserve"> </w:t>
            </w:r>
            <w:r w:rsidR="00E3653B">
              <w:rPr>
                <w:rFonts w:eastAsia="Times New Roman" w:cs="Times New Roman"/>
                <w:b/>
                <w:bCs/>
                <w:lang w:bidi="ar-SA"/>
              </w:rPr>
              <w:t xml:space="preserve"> Антикоррупционные мероприятия, направленные на создание благоприятных условий для финансово-экономической деятельности учреждения и использования бюджетных средств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3.1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E3653B" w:rsidP="00A8476D">
            <w:pPr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 xml:space="preserve"> Размещение на сайте учреждения плана финансово-хозяйственной деятельности и отчета о его исполнении</w:t>
            </w:r>
          </w:p>
        </w:tc>
        <w:tc>
          <w:tcPr>
            <w:tcW w:w="2410" w:type="dxa"/>
            <w:shd w:val="clear" w:color="auto" w:fill="auto"/>
          </w:tcPr>
          <w:p w:rsidR="002B4135" w:rsidRDefault="00E3653B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 Главный бухгалтер</w:t>
            </w:r>
          </w:p>
          <w:p w:rsidR="00D16A84" w:rsidRPr="000600D0" w:rsidRDefault="002B4135" w:rsidP="000600D0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Делопро</w:t>
            </w:r>
            <w:r w:rsidR="00522C82">
              <w:rPr>
                <w:rFonts w:eastAsia="Times New Roman" w:cs="Times New Roman"/>
                <w:lang w:bidi="ar-SA"/>
              </w:rPr>
              <w:t>изводитель</w:t>
            </w:r>
          </w:p>
        </w:tc>
        <w:tc>
          <w:tcPr>
            <w:tcW w:w="2551" w:type="dxa"/>
            <w:shd w:val="clear" w:color="auto" w:fill="auto"/>
          </w:tcPr>
          <w:p w:rsidR="00A8476D" w:rsidRPr="000600D0" w:rsidRDefault="00E3653B" w:rsidP="00060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Ежеквартально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930646" w:rsidP="00073D6C">
            <w:pPr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Отчет за 2</w:t>
            </w:r>
            <w:r w:rsidR="00E3653B">
              <w:rPr>
                <w:rFonts w:eastAsia="Times New Roman" w:cs="Times New Roman"/>
                <w:lang w:bidi="ar-SA"/>
              </w:rPr>
              <w:t xml:space="preserve"> квартал размещен на сайте учреждения</w:t>
            </w:r>
          </w:p>
        </w:tc>
      </w:tr>
      <w:tr w:rsidR="00930646" w:rsidTr="000600D0">
        <w:tc>
          <w:tcPr>
            <w:tcW w:w="644" w:type="dxa"/>
            <w:shd w:val="clear" w:color="auto" w:fill="auto"/>
          </w:tcPr>
          <w:p w:rsidR="00930646" w:rsidRPr="000600D0" w:rsidRDefault="00930646" w:rsidP="00162D8F">
            <w:pPr>
              <w:rPr>
                <w:szCs w:val="28"/>
              </w:rPr>
            </w:pPr>
            <w:r>
              <w:rPr>
                <w:szCs w:val="28"/>
              </w:rPr>
              <w:t>3.2</w:t>
            </w:r>
          </w:p>
        </w:tc>
        <w:tc>
          <w:tcPr>
            <w:tcW w:w="5843" w:type="dxa"/>
            <w:shd w:val="clear" w:color="auto" w:fill="auto"/>
          </w:tcPr>
          <w:p w:rsidR="00930646" w:rsidRDefault="00930646" w:rsidP="00A8476D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Организация контроля за целевым использованием бюджетных средств, имущества учреждения, финансово-хозяйственной деятельностью в соответствии с бюджетной сметой и реализацией проектов</w:t>
            </w:r>
          </w:p>
        </w:tc>
        <w:tc>
          <w:tcPr>
            <w:tcW w:w="2410" w:type="dxa"/>
            <w:shd w:val="clear" w:color="auto" w:fill="auto"/>
          </w:tcPr>
          <w:p w:rsidR="00930646" w:rsidRDefault="00930646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Директор</w:t>
            </w:r>
          </w:p>
          <w:p w:rsidR="00930646" w:rsidRDefault="00930646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Главный бухгалтер</w:t>
            </w:r>
          </w:p>
        </w:tc>
        <w:tc>
          <w:tcPr>
            <w:tcW w:w="2551" w:type="dxa"/>
            <w:shd w:val="clear" w:color="auto" w:fill="auto"/>
          </w:tcPr>
          <w:p w:rsidR="00930646" w:rsidRDefault="00930646" w:rsidP="00060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3828" w:type="dxa"/>
            <w:shd w:val="clear" w:color="auto" w:fill="auto"/>
          </w:tcPr>
          <w:p w:rsidR="00930646" w:rsidRDefault="00930646" w:rsidP="00073D6C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Контроль ведется постоянно</w:t>
            </w:r>
          </w:p>
        </w:tc>
      </w:tr>
      <w:tr w:rsidR="00D16A84" w:rsidTr="000600D0">
        <w:tc>
          <w:tcPr>
            <w:tcW w:w="11448" w:type="dxa"/>
            <w:gridSpan w:val="4"/>
            <w:shd w:val="clear" w:color="auto" w:fill="auto"/>
          </w:tcPr>
          <w:p w:rsidR="003E09EC" w:rsidRDefault="00D16A84" w:rsidP="00E3653B">
            <w:pPr>
              <w:jc w:val="center"/>
              <w:rPr>
                <w:rFonts w:eastAsia="Times New Roman" w:cs="Times New Roman"/>
                <w:b/>
                <w:iCs/>
                <w:lang w:bidi="ar-SA"/>
              </w:rPr>
            </w:pPr>
            <w:r w:rsidRPr="000600D0">
              <w:rPr>
                <w:rFonts w:eastAsia="Times New Roman" w:cs="Times New Roman"/>
                <w:b/>
                <w:bCs/>
                <w:lang w:bidi="ar-SA"/>
              </w:rPr>
              <w:t>4.</w:t>
            </w:r>
            <w:r w:rsidR="00E3653B" w:rsidRPr="000600D0">
              <w:rPr>
                <w:rFonts w:eastAsia="Times New Roman" w:cs="Times New Roman"/>
                <w:b/>
                <w:iCs/>
                <w:lang w:bidi="ar-SA"/>
              </w:rPr>
              <w:t xml:space="preserve"> </w:t>
            </w:r>
            <w:r w:rsidR="00E3653B">
              <w:rPr>
                <w:rFonts w:eastAsia="Times New Roman" w:cs="Times New Roman"/>
                <w:b/>
                <w:iCs/>
                <w:lang w:bidi="ar-SA"/>
              </w:rPr>
              <w:t>Совершенствование системы взаимодействия работников учреждения и общества в сфере антикоррупционных мероприятий.</w:t>
            </w:r>
          </w:p>
          <w:p w:rsidR="00D16A84" w:rsidRPr="000600D0" w:rsidRDefault="003E09EC" w:rsidP="00E3653B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b/>
                <w:iCs/>
                <w:lang w:bidi="ar-SA"/>
              </w:rPr>
              <w:t>4.1.</w:t>
            </w:r>
            <w:r w:rsidR="00E3653B" w:rsidRPr="000600D0">
              <w:rPr>
                <w:rFonts w:eastAsia="Times New Roman" w:cs="Times New Roman"/>
                <w:b/>
                <w:iCs/>
                <w:lang w:bidi="ar-SA"/>
              </w:rPr>
              <w:t>Обеспечение прав граждан на доступность к информации о деятельности</w:t>
            </w:r>
            <w:r w:rsidR="00706CAB" w:rsidRPr="000600D0">
              <w:rPr>
                <w:rFonts w:eastAsia="Times New Roman" w:cs="Times New Roman"/>
                <w:b/>
                <w:bCs/>
                <w:lang w:bidi="ar-SA"/>
              </w:rPr>
              <w:t xml:space="preserve">. 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030B5B" w:rsidP="00162D8F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  <w:r w:rsidR="003E09EC">
              <w:rPr>
                <w:szCs w:val="28"/>
              </w:rPr>
              <w:t>1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3E09EC" w:rsidP="00A8476D">
            <w:pPr>
              <w:rPr>
                <w:szCs w:val="28"/>
              </w:rPr>
            </w:pPr>
            <w:r>
              <w:rPr>
                <w:rFonts w:eastAsia="Times New Roman" w:cs="Times New Roman"/>
                <w:iCs/>
                <w:lang w:bidi="ar-SA"/>
              </w:rPr>
              <w:t xml:space="preserve"> Своевременное размещение на сайте учреждения информации об антикоррупционных мероприятиях и </w:t>
            </w:r>
            <w:r>
              <w:rPr>
                <w:rFonts w:eastAsia="Times New Roman" w:cs="Times New Roman"/>
                <w:iCs/>
                <w:lang w:bidi="ar-SA"/>
              </w:rPr>
              <w:lastRenderedPageBreak/>
              <w:t>нормативной базы учреждения в сфере противодействия коррупции</w:t>
            </w:r>
          </w:p>
        </w:tc>
        <w:tc>
          <w:tcPr>
            <w:tcW w:w="2410" w:type="dxa"/>
            <w:shd w:val="clear" w:color="auto" w:fill="auto"/>
          </w:tcPr>
          <w:p w:rsidR="003E09EC" w:rsidRDefault="003E09EC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lastRenderedPageBreak/>
              <w:t xml:space="preserve"> Председатель комиссии</w:t>
            </w:r>
          </w:p>
          <w:p w:rsidR="00D16A84" w:rsidRPr="000600D0" w:rsidRDefault="003E09EC" w:rsidP="000600D0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lastRenderedPageBreak/>
              <w:t>Делопроизводитель</w:t>
            </w:r>
          </w:p>
        </w:tc>
        <w:tc>
          <w:tcPr>
            <w:tcW w:w="2551" w:type="dxa"/>
            <w:shd w:val="clear" w:color="auto" w:fill="auto"/>
          </w:tcPr>
          <w:p w:rsidR="00D16A84" w:rsidRPr="000600D0" w:rsidRDefault="003E09EC" w:rsidP="000600D0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lastRenderedPageBreak/>
              <w:t xml:space="preserve"> В течение года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3E09EC" w:rsidP="00347BB5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Информация размещается на сайте и в сроки</w:t>
            </w:r>
          </w:p>
        </w:tc>
      </w:tr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030B5B" w:rsidP="00162D8F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  <w:r w:rsidR="003E09EC">
              <w:rPr>
                <w:szCs w:val="28"/>
              </w:rPr>
              <w:t>2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3E09EC" w:rsidP="00162D8F">
            <w:pPr>
              <w:rPr>
                <w:szCs w:val="28"/>
              </w:rPr>
            </w:pPr>
            <w:r>
              <w:rPr>
                <w:rFonts w:eastAsia="Times New Roman" w:cs="Times New Roman"/>
                <w:iCs/>
                <w:lang w:bidi="ar-SA"/>
              </w:rPr>
              <w:t xml:space="preserve"> Экспертиза жалоб и обращений граждан, поступающих через системы общего пользования (почтовой, электронный адрес, телефон) на действия (бездействия) работников учреждения с точки зрения наличия в них сведений о фактах коррупции.</w:t>
            </w:r>
          </w:p>
        </w:tc>
        <w:tc>
          <w:tcPr>
            <w:tcW w:w="2410" w:type="dxa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 xml:space="preserve">Директор </w:t>
            </w:r>
          </w:p>
          <w:p w:rsidR="00D16A84" w:rsidRPr="000600D0" w:rsidRDefault="003E09EC" w:rsidP="000600D0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 xml:space="preserve"> Делопроизводитель</w:t>
            </w:r>
          </w:p>
        </w:tc>
        <w:tc>
          <w:tcPr>
            <w:tcW w:w="2551" w:type="dxa"/>
            <w:shd w:val="clear" w:color="auto" w:fill="auto"/>
          </w:tcPr>
          <w:p w:rsidR="00D16A84" w:rsidRPr="000600D0" w:rsidRDefault="003E09EC" w:rsidP="000600D0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В течение года</w:t>
            </w:r>
          </w:p>
        </w:tc>
        <w:tc>
          <w:tcPr>
            <w:tcW w:w="3828" w:type="dxa"/>
            <w:shd w:val="clear" w:color="auto" w:fill="auto"/>
          </w:tcPr>
          <w:p w:rsidR="006F69D3" w:rsidRDefault="00930646" w:rsidP="00347BB5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Отсутствие обращений и жалоб в 2</w:t>
            </w:r>
            <w:r w:rsidR="003E09EC">
              <w:rPr>
                <w:rFonts w:eastAsia="Times New Roman" w:cs="Times New Roman"/>
                <w:lang w:bidi="ar-SA"/>
              </w:rPr>
              <w:t xml:space="preserve"> квартале</w:t>
            </w:r>
            <w:r w:rsidR="006F69D3">
              <w:rPr>
                <w:rFonts w:eastAsia="Times New Roman" w:cs="Times New Roman"/>
                <w:lang w:bidi="ar-SA"/>
              </w:rPr>
              <w:t>.</w:t>
            </w:r>
          </w:p>
          <w:p w:rsidR="00D16A84" w:rsidRPr="000600D0" w:rsidRDefault="00930646" w:rsidP="00347BB5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 </w:t>
            </w:r>
          </w:p>
        </w:tc>
      </w:tr>
      <w:tr w:rsidR="00C93D5D" w:rsidTr="000600D0">
        <w:tc>
          <w:tcPr>
            <w:tcW w:w="644" w:type="dxa"/>
            <w:shd w:val="clear" w:color="auto" w:fill="auto"/>
          </w:tcPr>
          <w:p w:rsidR="00C93D5D" w:rsidRPr="000600D0" w:rsidRDefault="00030B5B" w:rsidP="00162D8F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  <w:r w:rsidR="003E09EC">
              <w:rPr>
                <w:szCs w:val="28"/>
              </w:rPr>
              <w:t>3</w:t>
            </w:r>
          </w:p>
        </w:tc>
        <w:tc>
          <w:tcPr>
            <w:tcW w:w="5843" w:type="dxa"/>
            <w:shd w:val="clear" w:color="auto" w:fill="auto"/>
          </w:tcPr>
          <w:p w:rsidR="00C93D5D" w:rsidRPr="000600D0" w:rsidRDefault="006F69D3" w:rsidP="00162D8F">
            <w:pPr>
              <w:rPr>
                <w:rFonts w:eastAsia="Times New Roman" w:cs="Times New Roman"/>
                <w:iCs/>
                <w:lang w:bidi="ar-SA"/>
              </w:rPr>
            </w:pPr>
            <w:r>
              <w:rPr>
                <w:rFonts w:eastAsia="Times New Roman" w:cs="Times New Roman"/>
                <w:iCs/>
                <w:lang w:bidi="ar-SA"/>
              </w:rPr>
              <w:t xml:space="preserve"> Оформление информационных стендов в структурных подразделениях, разработка памяток для сотрудников по вопросам антикоррупционного законодательства</w:t>
            </w:r>
          </w:p>
        </w:tc>
        <w:tc>
          <w:tcPr>
            <w:tcW w:w="2410" w:type="dxa"/>
            <w:shd w:val="clear" w:color="auto" w:fill="auto"/>
          </w:tcPr>
          <w:p w:rsidR="00C93D5D" w:rsidRPr="000600D0" w:rsidRDefault="006F69D3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Старшие специалисты СП</w:t>
            </w:r>
          </w:p>
        </w:tc>
        <w:tc>
          <w:tcPr>
            <w:tcW w:w="2551" w:type="dxa"/>
            <w:shd w:val="clear" w:color="auto" w:fill="auto"/>
          </w:tcPr>
          <w:p w:rsidR="00C93D5D" w:rsidRPr="000600D0" w:rsidRDefault="006F69D3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 По мере необходимости</w:t>
            </w:r>
          </w:p>
        </w:tc>
        <w:tc>
          <w:tcPr>
            <w:tcW w:w="3828" w:type="dxa"/>
            <w:shd w:val="clear" w:color="auto" w:fill="auto"/>
          </w:tcPr>
          <w:p w:rsidR="00C93D5D" w:rsidRPr="000600D0" w:rsidRDefault="006F69D3" w:rsidP="00347BB5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 Информационные стенды оформляются постоянно</w:t>
            </w:r>
          </w:p>
        </w:tc>
      </w:tr>
      <w:tr w:rsidR="00D16A84" w:rsidTr="000600D0">
        <w:tc>
          <w:tcPr>
            <w:tcW w:w="11448" w:type="dxa"/>
            <w:gridSpan w:val="4"/>
            <w:shd w:val="clear" w:color="auto" w:fill="auto"/>
          </w:tcPr>
          <w:p w:rsidR="00D16A84" w:rsidRPr="000600D0" w:rsidRDefault="00D16A84" w:rsidP="00E3653B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b/>
                <w:iCs/>
                <w:lang w:bidi="ar-SA"/>
              </w:rPr>
              <w:t xml:space="preserve">5. </w:t>
            </w:r>
            <w:r w:rsidR="00E3653B" w:rsidRPr="000600D0">
              <w:rPr>
                <w:rFonts w:eastAsia="Times New Roman" w:cs="Times New Roman"/>
                <w:b/>
                <w:bCs/>
                <w:lang w:bidi="ar-SA"/>
              </w:rPr>
              <w:t>Правовое просвещение и повышение антикоррупционной компетентности работников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rFonts w:eastAsia="Times New Roman" w:cs="Times New Roman"/>
                <w:b/>
                <w:iCs/>
                <w:lang w:bidi="ar-SA"/>
              </w:rPr>
            </w:pPr>
          </w:p>
        </w:tc>
      </w:tr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5.</w:t>
            </w:r>
            <w:r w:rsidR="00622503">
              <w:rPr>
                <w:szCs w:val="28"/>
              </w:rPr>
              <w:t>1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6F69D3" w:rsidP="00162D8F">
            <w:pPr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 xml:space="preserve"> Ознакомление вновь принятых работников с документами по предупреждению и противодействию коррупции</w:t>
            </w:r>
          </w:p>
        </w:tc>
        <w:tc>
          <w:tcPr>
            <w:tcW w:w="2410" w:type="dxa"/>
            <w:shd w:val="clear" w:color="auto" w:fill="auto"/>
          </w:tcPr>
          <w:p w:rsidR="00D16A84" w:rsidRPr="000600D0" w:rsidRDefault="006F69D3" w:rsidP="00F85BA0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Инспектор по кадрам</w:t>
            </w:r>
          </w:p>
        </w:tc>
        <w:tc>
          <w:tcPr>
            <w:tcW w:w="2551" w:type="dxa"/>
            <w:shd w:val="clear" w:color="auto" w:fill="auto"/>
          </w:tcPr>
          <w:p w:rsidR="00D16A84" w:rsidRPr="000600D0" w:rsidRDefault="006F69D3" w:rsidP="000600D0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 xml:space="preserve"> При подписании трудового договора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930646" w:rsidP="00347BB5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 В 2</w:t>
            </w:r>
            <w:r w:rsidR="006F69D3">
              <w:rPr>
                <w:rFonts w:eastAsia="Times New Roman" w:cs="Times New Roman"/>
                <w:lang w:bidi="ar-SA"/>
              </w:rPr>
              <w:t xml:space="preserve"> квартале было принято 4</w:t>
            </w:r>
            <w:r>
              <w:rPr>
                <w:rFonts w:eastAsia="Times New Roman" w:cs="Times New Roman"/>
                <w:lang w:bidi="ar-SA"/>
              </w:rPr>
              <w:t>?</w:t>
            </w:r>
            <w:r w:rsidR="006F69D3">
              <w:rPr>
                <w:rFonts w:eastAsia="Times New Roman" w:cs="Times New Roman"/>
                <w:lang w:bidi="ar-SA"/>
              </w:rPr>
              <w:t xml:space="preserve"> сотрудника. Все вновь принятые работники ознакомлены с документами по противодействию и предупреждению коррупции под роспись</w:t>
            </w:r>
          </w:p>
        </w:tc>
      </w:tr>
      <w:tr w:rsidR="00030B5B" w:rsidTr="000600D0">
        <w:tc>
          <w:tcPr>
            <w:tcW w:w="644" w:type="dxa"/>
            <w:shd w:val="clear" w:color="auto" w:fill="auto"/>
          </w:tcPr>
          <w:p w:rsidR="00030B5B" w:rsidRPr="000600D0" w:rsidRDefault="00030B5B" w:rsidP="00162D8F">
            <w:pPr>
              <w:rPr>
                <w:szCs w:val="28"/>
              </w:rPr>
            </w:pPr>
            <w:r>
              <w:rPr>
                <w:szCs w:val="28"/>
              </w:rPr>
              <w:t>5.2</w:t>
            </w:r>
          </w:p>
        </w:tc>
        <w:tc>
          <w:tcPr>
            <w:tcW w:w="5843" w:type="dxa"/>
            <w:shd w:val="clear" w:color="auto" w:fill="auto"/>
          </w:tcPr>
          <w:p w:rsidR="00030B5B" w:rsidRDefault="00030B5B" w:rsidP="00162D8F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Организация мероприятий с воспитанниками Центра в рамках противодействия борьбы с коррупцией:</w:t>
            </w:r>
          </w:p>
          <w:p w:rsidR="00030B5B" w:rsidRDefault="00030B5B" w:rsidP="00162D8F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- просмотр мультфильма «Берендей и коррупция» с обсуждением «Что я могу сделать?»</w:t>
            </w:r>
          </w:p>
          <w:p w:rsidR="00030B5B" w:rsidRDefault="00030B5B" w:rsidP="00162D8F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- выставка рисунков «Коррупция глазами детей»</w:t>
            </w:r>
          </w:p>
        </w:tc>
        <w:tc>
          <w:tcPr>
            <w:tcW w:w="2410" w:type="dxa"/>
            <w:shd w:val="clear" w:color="auto" w:fill="auto"/>
          </w:tcPr>
          <w:p w:rsidR="00030B5B" w:rsidRDefault="00030B5B" w:rsidP="00F85BA0">
            <w:pPr>
              <w:jc w:val="center"/>
              <w:rPr>
                <w:rFonts w:eastAsia="Times New Roman" w:cs="Times New Roman"/>
                <w:lang w:bidi="ar-SA"/>
              </w:rPr>
            </w:pPr>
          </w:p>
          <w:p w:rsidR="00030B5B" w:rsidRDefault="00030B5B" w:rsidP="00F85BA0">
            <w:pPr>
              <w:jc w:val="center"/>
              <w:rPr>
                <w:rFonts w:eastAsia="Times New Roman" w:cs="Times New Roman"/>
                <w:lang w:bidi="ar-SA"/>
              </w:rPr>
            </w:pPr>
          </w:p>
          <w:p w:rsidR="00030B5B" w:rsidRDefault="00030B5B" w:rsidP="00F85BA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СПК «Маяк»</w:t>
            </w:r>
          </w:p>
          <w:p w:rsidR="00030B5B" w:rsidRDefault="00030B5B" w:rsidP="00F85BA0">
            <w:pPr>
              <w:jc w:val="center"/>
              <w:rPr>
                <w:rFonts w:eastAsia="Times New Roman" w:cs="Times New Roman"/>
                <w:lang w:bidi="ar-SA"/>
              </w:rPr>
            </w:pPr>
          </w:p>
          <w:p w:rsidR="00030B5B" w:rsidRDefault="00030B5B" w:rsidP="00F85BA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СПК «Орленок»</w:t>
            </w:r>
          </w:p>
        </w:tc>
        <w:tc>
          <w:tcPr>
            <w:tcW w:w="2551" w:type="dxa"/>
            <w:shd w:val="clear" w:color="auto" w:fill="auto"/>
          </w:tcPr>
          <w:p w:rsidR="00030B5B" w:rsidRDefault="00030B5B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ежеквартально</w:t>
            </w:r>
          </w:p>
        </w:tc>
        <w:tc>
          <w:tcPr>
            <w:tcW w:w="3828" w:type="dxa"/>
            <w:shd w:val="clear" w:color="auto" w:fill="auto"/>
          </w:tcPr>
          <w:p w:rsidR="00030B5B" w:rsidRDefault="00030B5B" w:rsidP="00347BB5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Во 2 квартале проведено 2 мероприятия с воспитанниками Центра в рамках противодействия коррупции.</w:t>
            </w:r>
          </w:p>
        </w:tc>
      </w:tr>
      <w:tr w:rsidR="00714FD8" w:rsidTr="0016224C">
        <w:tc>
          <w:tcPr>
            <w:tcW w:w="15276" w:type="dxa"/>
            <w:gridSpan w:val="5"/>
            <w:shd w:val="clear" w:color="auto" w:fill="auto"/>
          </w:tcPr>
          <w:p w:rsidR="00714FD8" w:rsidRPr="00CD3777" w:rsidRDefault="00714FD8" w:rsidP="000600D0">
            <w:pPr>
              <w:jc w:val="center"/>
              <w:rPr>
                <w:b/>
                <w:szCs w:val="28"/>
              </w:rPr>
            </w:pPr>
            <w:r w:rsidRPr="00CD3777">
              <w:rPr>
                <w:b/>
                <w:szCs w:val="28"/>
              </w:rPr>
              <w:t xml:space="preserve">6. </w:t>
            </w:r>
            <w:r w:rsidR="00CD3777" w:rsidRPr="00CD3777">
              <w:rPr>
                <w:b/>
                <w:szCs w:val="28"/>
              </w:rPr>
              <w:t>Организация взаимодействия с правоохранительными и надзорными органами</w:t>
            </w:r>
          </w:p>
        </w:tc>
      </w:tr>
      <w:tr w:rsidR="00714FD8" w:rsidTr="000600D0">
        <w:tc>
          <w:tcPr>
            <w:tcW w:w="644" w:type="dxa"/>
            <w:shd w:val="clear" w:color="auto" w:fill="auto"/>
          </w:tcPr>
          <w:p w:rsidR="00714FD8" w:rsidRDefault="00E70F23" w:rsidP="00162D8F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  <w:r w:rsidR="00030B5B">
              <w:rPr>
                <w:szCs w:val="28"/>
              </w:rPr>
              <w:t>1</w:t>
            </w:r>
          </w:p>
        </w:tc>
        <w:tc>
          <w:tcPr>
            <w:tcW w:w="5843" w:type="dxa"/>
            <w:shd w:val="clear" w:color="auto" w:fill="auto"/>
          </w:tcPr>
          <w:p w:rsidR="00714FD8" w:rsidRDefault="00E70F23" w:rsidP="00162D8F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Своевременное информирование правоохранительные органы о выявленных фактах коррупции в сфере деятельности.</w:t>
            </w:r>
          </w:p>
        </w:tc>
        <w:tc>
          <w:tcPr>
            <w:tcW w:w="2410" w:type="dxa"/>
            <w:shd w:val="clear" w:color="auto" w:fill="auto"/>
          </w:tcPr>
          <w:p w:rsidR="00714FD8" w:rsidRDefault="00E70F23" w:rsidP="00F85BA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Директор</w:t>
            </w:r>
          </w:p>
          <w:p w:rsidR="00E70F23" w:rsidRDefault="00E70F23" w:rsidP="00F85BA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Заместитель директора</w:t>
            </w:r>
          </w:p>
        </w:tc>
        <w:tc>
          <w:tcPr>
            <w:tcW w:w="2551" w:type="dxa"/>
            <w:shd w:val="clear" w:color="auto" w:fill="auto"/>
          </w:tcPr>
          <w:p w:rsidR="00714FD8" w:rsidRDefault="00E70F23" w:rsidP="00060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 выявлении фактов</w:t>
            </w:r>
          </w:p>
        </w:tc>
        <w:tc>
          <w:tcPr>
            <w:tcW w:w="3828" w:type="dxa"/>
            <w:shd w:val="clear" w:color="auto" w:fill="auto"/>
          </w:tcPr>
          <w:p w:rsidR="00714FD8" w:rsidRPr="000600D0" w:rsidRDefault="00F27C06" w:rsidP="00347BB5">
            <w:pPr>
              <w:rPr>
                <w:szCs w:val="28"/>
              </w:rPr>
            </w:pPr>
            <w:r>
              <w:rPr>
                <w:szCs w:val="28"/>
              </w:rPr>
              <w:t>Фактов н</w:t>
            </w:r>
            <w:r w:rsidR="00347BB5">
              <w:rPr>
                <w:szCs w:val="28"/>
              </w:rPr>
              <w:t>е выявлено.</w:t>
            </w:r>
          </w:p>
        </w:tc>
      </w:tr>
      <w:tr w:rsidR="00F27C06" w:rsidTr="000B165C">
        <w:tc>
          <w:tcPr>
            <w:tcW w:w="15276" w:type="dxa"/>
            <w:gridSpan w:val="5"/>
            <w:shd w:val="clear" w:color="auto" w:fill="auto"/>
          </w:tcPr>
          <w:p w:rsidR="00F27C06" w:rsidRPr="00F27C06" w:rsidRDefault="00F27C06" w:rsidP="00F27C06">
            <w:pPr>
              <w:jc w:val="center"/>
              <w:rPr>
                <w:b/>
                <w:szCs w:val="28"/>
              </w:rPr>
            </w:pPr>
            <w:r w:rsidRPr="00F27C06">
              <w:rPr>
                <w:b/>
                <w:szCs w:val="28"/>
              </w:rPr>
              <w:t>7.</w:t>
            </w:r>
            <w:r>
              <w:rPr>
                <w:b/>
                <w:szCs w:val="28"/>
              </w:rPr>
              <w:t xml:space="preserve"> Оценка результатов проводимой антикоррупционной работы</w:t>
            </w:r>
          </w:p>
        </w:tc>
      </w:tr>
      <w:tr w:rsidR="00F27C06" w:rsidTr="000600D0">
        <w:tc>
          <w:tcPr>
            <w:tcW w:w="644" w:type="dxa"/>
            <w:shd w:val="clear" w:color="auto" w:fill="auto"/>
          </w:tcPr>
          <w:p w:rsidR="00F27C06" w:rsidRDefault="00F27C06" w:rsidP="00162D8F">
            <w:pPr>
              <w:rPr>
                <w:szCs w:val="28"/>
              </w:rPr>
            </w:pPr>
            <w:r>
              <w:rPr>
                <w:szCs w:val="28"/>
              </w:rPr>
              <w:t>7.1</w:t>
            </w:r>
          </w:p>
        </w:tc>
        <w:tc>
          <w:tcPr>
            <w:tcW w:w="5843" w:type="dxa"/>
            <w:shd w:val="clear" w:color="auto" w:fill="auto"/>
          </w:tcPr>
          <w:p w:rsidR="00F27C06" w:rsidRDefault="00F27C06" w:rsidP="00162D8F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2410" w:type="dxa"/>
            <w:shd w:val="clear" w:color="auto" w:fill="auto"/>
          </w:tcPr>
          <w:p w:rsidR="00F27C06" w:rsidRDefault="00F27C06" w:rsidP="00F85BA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Заместитель директора</w:t>
            </w:r>
          </w:p>
          <w:p w:rsidR="00F27C06" w:rsidRDefault="00F27C06" w:rsidP="00F85BA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Делопроизводитель</w:t>
            </w:r>
          </w:p>
        </w:tc>
        <w:tc>
          <w:tcPr>
            <w:tcW w:w="2551" w:type="dxa"/>
            <w:shd w:val="clear" w:color="auto" w:fill="auto"/>
          </w:tcPr>
          <w:p w:rsidR="00F27C06" w:rsidRDefault="00F27C06" w:rsidP="00060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Ежеквартально</w:t>
            </w:r>
          </w:p>
        </w:tc>
        <w:tc>
          <w:tcPr>
            <w:tcW w:w="3828" w:type="dxa"/>
            <w:shd w:val="clear" w:color="auto" w:fill="auto"/>
          </w:tcPr>
          <w:p w:rsidR="00F27C06" w:rsidRDefault="00930646" w:rsidP="00347BB5">
            <w:pPr>
              <w:rPr>
                <w:szCs w:val="28"/>
              </w:rPr>
            </w:pPr>
            <w:r>
              <w:rPr>
                <w:szCs w:val="28"/>
              </w:rPr>
              <w:t>Отчет за 2</w:t>
            </w:r>
            <w:r w:rsidR="00F27C06">
              <w:rPr>
                <w:szCs w:val="28"/>
              </w:rPr>
              <w:t xml:space="preserve"> квартал размещен на сайте учреждения в разделе «Противодействие коррупции»</w:t>
            </w:r>
          </w:p>
        </w:tc>
      </w:tr>
    </w:tbl>
    <w:p w:rsidR="009B281B" w:rsidRDefault="009B281B" w:rsidP="00E811B5"/>
    <w:p w:rsidR="0024056E" w:rsidRDefault="0024056E" w:rsidP="00E811B5"/>
    <w:p w:rsidR="0024056E" w:rsidRDefault="0024056E" w:rsidP="00E811B5"/>
    <w:p w:rsidR="0024056E" w:rsidRPr="00162D8F" w:rsidRDefault="00D3120F" w:rsidP="00E811B5">
      <w:r>
        <w:t xml:space="preserve"> </w:t>
      </w:r>
    </w:p>
    <w:sectPr w:rsidR="0024056E" w:rsidRPr="00162D8F" w:rsidSect="007A3FDD">
      <w:pgSz w:w="16838" w:h="11906" w:orient="landscape"/>
      <w:pgMar w:top="717" w:right="381" w:bottom="1340" w:left="7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-2880"/>
        </w:tabs>
        <w:ind w:left="1451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9870FC5"/>
    <w:multiLevelType w:val="multilevel"/>
    <w:tmpl w:val="9DD8E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4" w15:restartNumberingAfterBreak="0">
    <w:nsid w:val="19C53FD6"/>
    <w:multiLevelType w:val="multilevel"/>
    <w:tmpl w:val="9108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243628"/>
    <w:multiLevelType w:val="multilevel"/>
    <w:tmpl w:val="9C12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F2A58"/>
    <w:multiLevelType w:val="hybridMultilevel"/>
    <w:tmpl w:val="632ACC42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2819087D"/>
    <w:multiLevelType w:val="hybridMultilevel"/>
    <w:tmpl w:val="94DAE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44347"/>
    <w:multiLevelType w:val="multilevel"/>
    <w:tmpl w:val="6986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3E6CDA"/>
    <w:multiLevelType w:val="multilevel"/>
    <w:tmpl w:val="58E8502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45DB1F1B"/>
    <w:multiLevelType w:val="multilevel"/>
    <w:tmpl w:val="2654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4D64CD"/>
    <w:multiLevelType w:val="hybridMultilevel"/>
    <w:tmpl w:val="A386D3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DD524D"/>
    <w:multiLevelType w:val="hybridMultilevel"/>
    <w:tmpl w:val="1B2248BC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604F7D0E"/>
    <w:multiLevelType w:val="multilevel"/>
    <w:tmpl w:val="B778F2B0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4" w15:restartNumberingAfterBreak="0">
    <w:nsid w:val="60707FE5"/>
    <w:multiLevelType w:val="hybridMultilevel"/>
    <w:tmpl w:val="EE02601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9C91A35"/>
    <w:multiLevelType w:val="hybridMultilevel"/>
    <w:tmpl w:val="0EB487AC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6D995F98"/>
    <w:multiLevelType w:val="hybridMultilevel"/>
    <w:tmpl w:val="35F2E7DA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7805170B"/>
    <w:multiLevelType w:val="hybridMultilevel"/>
    <w:tmpl w:val="6D04A0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DA44461"/>
    <w:multiLevelType w:val="hybridMultilevel"/>
    <w:tmpl w:val="0B26EC8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9"/>
  </w:num>
  <w:num w:numId="5">
    <w:abstractNumId w:val="16"/>
  </w:num>
  <w:num w:numId="6">
    <w:abstractNumId w:val="6"/>
  </w:num>
  <w:num w:numId="7">
    <w:abstractNumId w:val="11"/>
  </w:num>
  <w:num w:numId="8">
    <w:abstractNumId w:val="7"/>
  </w:num>
  <w:num w:numId="9">
    <w:abstractNumId w:val="18"/>
  </w:num>
  <w:num w:numId="10">
    <w:abstractNumId w:val="12"/>
  </w:num>
  <w:num w:numId="11">
    <w:abstractNumId w:val="13"/>
  </w:num>
  <w:num w:numId="12">
    <w:abstractNumId w:val="15"/>
  </w:num>
  <w:num w:numId="13">
    <w:abstractNumId w:val="0"/>
  </w:num>
  <w:num w:numId="14">
    <w:abstractNumId w:val="1"/>
  </w:num>
  <w:num w:numId="15">
    <w:abstractNumId w:val="2"/>
  </w:num>
  <w:num w:numId="16">
    <w:abstractNumId w:val="5"/>
  </w:num>
  <w:num w:numId="17">
    <w:abstractNumId w:val="8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AE"/>
    <w:rsid w:val="00030B5B"/>
    <w:rsid w:val="00037C78"/>
    <w:rsid w:val="000532B5"/>
    <w:rsid w:val="000600D0"/>
    <w:rsid w:val="000622CE"/>
    <w:rsid w:val="00073D6C"/>
    <w:rsid w:val="000847A2"/>
    <w:rsid w:val="000C4FB3"/>
    <w:rsid w:val="000E4C17"/>
    <w:rsid w:val="00153E16"/>
    <w:rsid w:val="00162D8F"/>
    <w:rsid w:val="001B5BC0"/>
    <w:rsid w:val="001D1D01"/>
    <w:rsid w:val="001E0A1A"/>
    <w:rsid w:val="001F3584"/>
    <w:rsid w:val="0024056E"/>
    <w:rsid w:val="002769AC"/>
    <w:rsid w:val="002A0D7E"/>
    <w:rsid w:val="002B4135"/>
    <w:rsid w:val="002D302F"/>
    <w:rsid w:val="002F4487"/>
    <w:rsid w:val="00347BB5"/>
    <w:rsid w:val="003E09EC"/>
    <w:rsid w:val="003E79DB"/>
    <w:rsid w:val="0044045F"/>
    <w:rsid w:val="00522C82"/>
    <w:rsid w:val="005366F6"/>
    <w:rsid w:val="00591929"/>
    <w:rsid w:val="005A75F6"/>
    <w:rsid w:val="005E3F1A"/>
    <w:rsid w:val="005F6122"/>
    <w:rsid w:val="00603E1A"/>
    <w:rsid w:val="00622503"/>
    <w:rsid w:val="00640848"/>
    <w:rsid w:val="0065108D"/>
    <w:rsid w:val="00675294"/>
    <w:rsid w:val="006F63B4"/>
    <w:rsid w:val="006F69D3"/>
    <w:rsid w:val="00706CAB"/>
    <w:rsid w:val="00714FD8"/>
    <w:rsid w:val="00745B69"/>
    <w:rsid w:val="00751595"/>
    <w:rsid w:val="00773A24"/>
    <w:rsid w:val="007A3FDD"/>
    <w:rsid w:val="007B41DF"/>
    <w:rsid w:val="00882852"/>
    <w:rsid w:val="008C15FE"/>
    <w:rsid w:val="008F7676"/>
    <w:rsid w:val="00907932"/>
    <w:rsid w:val="00930646"/>
    <w:rsid w:val="00983272"/>
    <w:rsid w:val="009B281B"/>
    <w:rsid w:val="009C3911"/>
    <w:rsid w:val="009C3BD5"/>
    <w:rsid w:val="00A3694A"/>
    <w:rsid w:val="00A60DC4"/>
    <w:rsid w:val="00A8476D"/>
    <w:rsid w:val="00AD6383"/>
    <w:rsid w:val="00AE71DE"/>
    <w:rsid w:val="00C93D5D"/>
    <w:rsid w:val="00CB4AC0"/>
    <w:rsid w:val="00CC652A"/>
    <w:rsid w:val="00CD3777"/>
    <w:rsid w:val="00CF3CF2"/>
    <w:rsid w:val="00CF48E2"/>
    <w:rsid w:val="00CF674A"/>
    <w:rsid w:val="00D03149"/>
    <w:rsid w:val="00D16A84"/>
    <w:rsid w:val="00D3120F"/>
    <w:rsid w:val="00D53FCD"/>
    <w:rsid w:val="00D705EC"/>
    <w:rsid w:val="00DE14BA"/>
    <w:rsid w:val="00DF0F25"/>
    <w:rsid w:val="00DF3752"/>
    <w:rsid w:val="00E23B8C"/>
    <w:rsid w:val="00E26C2F"/>
    <w:rsid w:val="00E3653B"/>
    <w:rsid w:val="00E70F23"/>
    <w:rsid w:val="00E811B5"/>
    <w:rsid w:val="00F27C06"/>
    <w:rsid w:val="00F46E07"/>
    <w:rsid w:val="00F656AE"/>
    <w:rsid w:val="00F8279C"/>
    <w:rsid w:val="00F85BA0"/>
    <w:rsid w:val="00FA0167"/>
    <w:rsid w:val="00FA3EE3"/>
    <w:rsid w:val="00FF3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561E0C-F22B-4D57-87C7-26B06F88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D01"/>
    <w:pPr>
      <w:widowControl w:val="0"/>
      <w:suppressAutoHyphens/>
    </w:pPr>
    <w:rPr>
      <w:rFonts w:eastAsia="SimSun" w:cs="Mangal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0167"/>
    <w:rPr>
      <w:rFonts w:ascii="Tahoma" w:hAnsi="Tahoma" w:cs="Tahoma"/>
      <w:sz w:val="16"/>
      <w:szCs w:val="16"/>
    </w:rPr>
  </w:style>
  <w:style w:type="character" w:styleId="a4">
    <w:name w:val="Hyperlink"/>
    <w:rsid w:val="001D1D01"/>
    <w:rPr>
      <w:color w:val="000080"/>
      <w:u w:val="single"/>
    </w:rPr>
  </w:style>
  <w:style w:type="paragraph" w:customStyle="1" w:styleId="a5">
    <w:name w:val="Содержимое таблицы"/>
    <w:basedOn w:val="a"/>
    <w:rsid w:val="001D1D01"/>
    <w:pPr>
      <w:suppressLineNumbers/>
    </w:pPr>
  </w:style>
  <w:style w:type="table" w:styleId="a6">
    <w:name w:val="Table Grid"/>
    <w:basedOn w:val="a1"/>
    <w:rsid w:val="009B281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C6F76-374E-4D25-8141-25AC0883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Home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UserXP</dc:creator>
  <cp:keywords/>
  <cp:lastModifiedBy>user</cp:lastModifiedBy>
  <cp:revision>2</cp:revision>
  <cp:lastPrinted>2020-03-25T06:22:00Z</cp:lastPrinted>
  <dcterms:created xsi:type="dcterms:W3CDTF">2021-07-07T05:27:00Z</dcterms:created>
  <dcterms:modified xsi:type="dcterms:W3CDTF">2021-07-07T05:27:00Z</dcterms:modified>
</cp:coreProperties>
</file>